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DE18" w14:textId="77777777" w:rsidR="00F329CE" w:rsidRPr="007B7337" w:rsidRDefault="00F329CE" w:rsidP="00F329CE">
      <w:pPr>
        <w:autoSpaceDE w:val="0"/>
        <w:autoSpaceDN w:val="0"/>
        <w:adjustRightInd w:val="0"/>
        <w:ind w:right="-380"/>
        <w:jc w:val="center"/>
        <w:rPr>
          <w:rFonts w:ascii="Arial" w:hAnsi="Arial" w:cs="Arial"/>
          <w:b/>
          <w:bCs/>
          <w:sz w:val="28"/>
          <w:szCs w:val="28"/>
        </w:rPr>
      </w:pPr>
      <w:r w:rsidRPr="007B7337">
        <w:rPr>
          <w:rFonts w:ascii="Arial" w:hAnsi="Arial" w:cs="Arial"/>
          <w:b/>
          <w:bCs/>
          <w:sz w:val="28"/>
          <w:szCs w:val="28"/>
        </w:rPr>
        <w:t>Exam Star®</w:t>
      </w:r>
    </w:p>
    <w:p w14:paraId="3E2603BA" w14:textId="76570AE1" w:rsidR="00F329CE" w:rsidRPr="007B7337" w:rsidRDefault="0087743B" w:rsidP="00F329CE">
      <w:pPr>
        <w:autoSpaceDE w:val="0"/>
        <w:autoSpaceDN w:val="0"/>
        <w:adjustRightInd w:val="0"/>
        <w:ind w:right="-380"/>
        <w:jc w:val="center"/>
        <w:rPr>
          <w:rFonts w:ascii="Arial" w:hAnsi="Arial" w:cs="Arial"/>
          <w:b/>
          <w:bCs/>
          <w:sz w:val="28"/>
          <w:szCs w:val="28"/>
        </w:rPr>
      </w:pPr>
      <w:r w:rsidRPr="0087743B">
        <w:rPr>
          <w:rFonts w:ascii="Arial" w:hAnsi="Arial" w:cs="Arial"/>
          <w:b/>
          <w:bCs/>
          <w:sz w:val="28"/>
          <w:szCs w:val="28"/>
        </w:rPr>
        <w:t xml:space="preserve">staff and volunteer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F329CE" w:rsidRPr="007B7337">
        <w:rPr>
          <w:rFonts w:ascii="Arial" w:hAnsi="Arial" w:cs="Arial"/>
          <w:b/>
          <w:bCs/>
          <w:sz w:val="28"/>
          <w:szCs w:val="28"/>
        </w:rPr>
        <w:t xml:space="preserve">cceptable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="00F329CE" w:rsidRPr="007B7337">
        <w:rPr>
          <w:rFonts w:ascii="Arial" w:hAnsi="Arial" w:cs="Arial"/>
          <w:b/>
          <w:bCs/>
          <w:sz w:val="28"/>
          <w:szCs w:val="28"/>
        </w:rPr>
        <w:t xml:space="preserve">se </w:t>
      </w:r>
      <w:r>
        <w:rPr>
          <w:rFonts w:ascii="Arial" w:hAnsi="Arial" w:cs="Arial"/>
          <w:b/>
          <w:bCs/>
          <w:sz w:val="28"/>
          <w:szCs w:val="28"/>
        </w:rPr>
        <w:t>p</w:t>
      </w:r>
      <w:r w:rsidR="00F329CE" w:rsidRPr="007B7337">
        <w:rPr>
          <w:rFonts w:ascii="Arial" w:hAnsi="Arial" w:cs="Arial"/>
          <w:b/>
          <w:bCs/>
          <w:sz w:val="28"/>
          <w:szCs w:val="28"/>
        </w:rPr>
        <w:t>olicies</w:t>
      </w:r>
      <w:r>
        <w:rPr>
          <w:rFonts w:ascii="Arial" w:hAnsi="Arial" w:cs="Arial"/>
          <w:b/>
          <w:bCs/>
          <w:sz w:val="28"/>
          <w:szCs w:val="28"/>
        </w:rPr>
        <w:t xml:space="preserve"> agreement</w:t>
      </w:r>
    </w:p>
    <w:p w14:paraId="1F196A8D" w14:textId="27AE93E1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b/>
          <w:bCs/>
          <w:sz w:val="28"/>
          <w:szCs w:val="28"/>
        </w:rPr>
      </w:pPr>
    </w:p>
    <w:p w14:paraId="6F6BE05F" w14:textId="77777777" w:rsidR="008E2FD0" w:rsidRPr="007B7337" w:rsidRDefault="008E2FD0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2D195607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2A181094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7840B5BC" w14:textId="69F7AD51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5DC0DD28" w14:textId="77777777" w:rsidR="00AA2EF0" w:rsidRPr="007B7337" w:rsidRDefault="00AA2EF0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6588E16F" w14:textId="42D6B601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b/>
          <w:bCs/>
          <w:sz w:val="28"/>
          <w:szCs w:val="28"/>
        </w:rPr>
      </w:pPr>
      <w:r w:rsidRPr="007B7337">
        <w:rPr>
          <w:rFonts w:ascii="Arial" w:hAnsi="Arial" w:cs="Arial"/>
          <w:b/>
          <w:bCs/>
          <w:sz w:val="28"/>
          <w:szCs w:val="28"/>
          <w:u w:val="single"/>
        </w:rPr>
        <w:t>STAFF AND VOLUNTEER</w:t>
      </w:r>
      <w:r w:rsidR="0087743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7B7337">
        <w:rPr>
          <w:rFonts w:ascii="Arial" w:hAnsi="Arial" w:cs="Arial"/>
          <w:b/>
          <w:bCs/>
          <w:sz w:val="28"/>
          <w:szCs w:val="28"/>
          <w:u w:val="single"/>
        </w:rPr>
        <w:t>ACCEPTABLE USE POLICY AGREEMENT</w:t>
      </w:r>
    </w:p>
    <w:p w14:paraId="4F3D4E24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b/>
          <w:bCs/>
          <w:sz w:val="28"/>
          <w:szCs w:val="28"/>
        </w:rPr>
      </w:pPr>
    </w:p>
    <w:p w14:paraId="7DEBADB7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b/>
          <w:bCs/>
          <w:sz w:val="28"/>
          <w:szCs w:val="28"/>
        </w:rPr>
      </w:pPr>
    </w:p>
    <w:p w14:paraId="5574423C" w14:textId="33B0798B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b/>
          <w:bCs/>
          <w:sz w:val="28"/>
          <w:szCs w:val="28"/>
        </w:rPr>
      </w:pPr>
      <w:r w:rsidRPr="007B7337">
        <w:rPr>
          <w:rFonts w:ascii="Arial" w:hAnsi="Arial" w:cs="Arial"/>
          <w:b/>
          <w:bCs/>
          <w:sz w:val="28"/>
          <w:szCs w:val="28"/>
        </w:rPr>
        <w:t xml:space="preserve">FOR MY PROFESSIONAL AND PERSONAL SAFETY: </w:t>
      </w:r>
    </w:p>
    <w:p w14:paraId="772D91EA" w14:textId="77777777" w:rsidR="000253D4" w:rsidRPr="000253D4" w:rsidRDefault="000253D4" w:rsidP="000253D4">
      <w:pPr>
        <w:rPr>
          <w:rFonts w:ascii="Arial" w:hAnsi="Arial" w:cs="Arial"/>
          <w:sz w:val="28"/>
          <w:szCs w:val="28"/>
        </w:rPr>
      </w:pPr>
    </w:p>
    <w:p w14:paraId="2A43A69C" w14:textId="77777777" w:rsidR="000253D4" w:rsidRPr="007B7337" w:rsidRDefault="000253D4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must not take photographs of young people.</w:t>
      </w:r>
    </w:p>
    <w:p w14:paraId="005B7808" w14:textId="77777777" w:rsidR="000253D4" w:rsidRPr="007B7337" w:rsidRDefault="000253D4" w:rsidP="000253D4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501877B6" w14:textId="77777777" w:rsidR="000253D4" w:rsidRPr="007B7337" w:rsidRDefault="000253D4" w:rsidP="00E71BF5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will not record children.</w:t>
      </w:r>
    </w:p>
    <w:p w14:paraId="55B572C9" w14:textId="77777777" w:rsidR="000253D4" w:rsidRPr="007B7337" w:rsidRDefault="000253D4" w:rsidP="000253D4">
      <w:pPr>
        <w:pStyle w:val="ListParagraph"/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2D015FF0" w14:textId="77777777" w:rsidR="000253D4" w:rsidRPr="007B7337" w:rsidRDefault="000253D4" w:rsidP="00E71BF5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will not share images of children.</w:t>
      </w:r>
    </w:p>
    <w:p w14:paraId="3CE26BD8" w14:textId="55500626" w:rsidR="008C10FC" w:rsidRPr="000253D4" w:rsidRDefault="008C10FC" w:rsidP="000253D4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6317B561" w14:textId="61C5AA96" w:rsidR="008C10FC" w:rsidRPr="007B7337" w:rsidRDefault="008C10FC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will treat all young people with respect.</w:t>
      </w:r>
    </w:p>
    <w:p w14:paraId="5D78CE72" w14:textId="77777777" w:rsidR="008C10FC" w:rsidRPr="007B7337" w:rsidRDefault="008C10FC" w:rsidP="008C10FC">
      <w:pPr>
        <w:rPr>
          <w:rFonts w:ascii="Arial" w:hAnsi="Arial" w:cs="Arial"/>
          <w:sz w:val="28"/>
          <w:szCs w:val="28"/>
        </w:rPr>
      </w:pPr>
    </w:p>
    <w:p w14:paraId="577BED6B" w14:textId="54D181ED" w:rsidR="008C10FC" w:rsidRPr="007B7337" w:rsidRDefault="008C10FC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must be aware that social networking sites are in the public domain if not protected by privacy settings. </w:t>
      </w:r>
      <w:r w:rsidR="007B7337" w:rsidRPr="007B7337">
        <w:rPr>
          <w:rFonts w:ascii="Arial" w:hAnsi="Arial" w:cs="Arial"/>
          <w:sz w:val="28"/>
          <w:szCs w:val="28"/>
        </w:rPr>
        <w:t>Therefore,</w:t>
      </w:r>
      <w:r w:rsidRPr="007B7337">
        <w:rPr>
          <w:rFonts w:ascii="Arial" w:hAnsi="Arial" w:cs="Arial"/>
          <w:sz w:val="28"/>
          <w:szCs w:val="28"/>
        </w:rPr>
        <w:t xml:space="preserve"> I will strengthen any privacy settings so that young people would not be able to access my online profiles and be privy to any information I would not want in the public domain.</w:t>
      </w:r>
    </w:p>
    <w:p w14:paraId="54F05EB5" w14:textId="44A0BD79" w:rsidR="008C10FC" w:rsidRPr="007B7337" w:rsidRDefault="008C10FC" w:rsidP="008C10FC">
      <w:pPr>
        <w:rPr>
          <w:rFonts w:ascii="Arial" w:hAnsi="Arial" w:cs="Arial"/>
          <w:sz w:val="28"/>
          <w:szCs w:val="28"/>
        </w:rPr>
      </w:pPr>
    </w:p>
    <w:p w14:paraId="4FC30589" w14:textId="42BE552E" w:rsidR="008C10FC" w:rsidRPr="007B7337" w:rsidRDefault="008C10FC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 </w:t>
      </w:r>
      <w:r w:rsidR="000253D4">
        <w:rPr>
          <w:rFonts w:ascii="Arial" w:hAnsi="Arial" w:cs="Arial"/>
          <w:sz w:val="28"/>
          <w:szCs w:val="28"/>
        </w:rPr>
        <w:t>b</w:t>
      </w:r>
      <w:r w:rsidRPr="007B7337">
        <w:rPr>
          <w:rFonts w:ascii="Arial" w:hAnsi="Arial" w:cs="Arial"/>
          <w:sz w:val="28"/>
          <w:szCs w:val="28"/>
        </w:rPr>
        <w:t xml:space="preserve">lock any young people that approach </w:t>
      </w:r>
      <w:r w:rsidR="000253D4">
        <w:rPr>
          <w:rFonts w:ascii="Arial" w:hAnsi="Arial" w:cs="Arial"/>
          <w:sz w:val="28"/>
          <w:szCs w:val="28"/>
        </w:rPr>
        <w:t>me</w:t>
      </w:r>
      <w:r w:rsidRPr="007B7337">
        <w:rPr>
          <w:rFonts w:ascii="Arial" w:hAnsi="Arial" w:cs="Arial"/>
          <w:sz w:val="28"/>
          <w:szCs w:val="28"/>
        </w:rPr>
        <w:t xml:space="preserve"> online and inform the Designated Safeguarding Officer of Exam Star® immediately. </w:t>
      </w:r>
    </w:p>
    <w:p w14:paraId="07B84139" w14:textId="77777777" w:rsidR="008C10FC" w:rsidRPr="007B7337" w:rsidRDefault="008C10FC" w:rsidP="008C10FC">
      <w:pPr>
        <w:pStyle w:val="ListParagraph"/>
        <w:rPr>
          <w:rFonts w:ascii="Arial" w:hAnsi="Arial" w:cs="Arial"/>
          <w:sz w:val="28"/>
          <w:szCs w:val="28"/>
        </w:rPr>
      </w:pPr>
    </w:p>
    <w:p w14:paraId="1C34CE96" w14:textId="77777777" w:rsidR="008C10FC" w:rsidRPr="007B7337" w:rsidRDefault="008C10FC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will recognise that special caution is required when discussing sensitive issues with young people.</w:t>
      </w:r>
    </w:p>
    <w:p w14:paraId="30E612BB" w14:textId="77777777" w:rsidR="008C10FC" w:rsidRPr="007B7337" w:rsidRDefault="008C10FC" w:rsidP="008C10FC">
      <w:pPr>
        <w:pStyle w:val="ListParagraph"/>
        <w:rPr>
          <w:rFonts w:ascii="Arial" w:hAnsi="Arial" w:cs="Arial"/>
          <w:sz w:val="28"/>
          <w:szCs w:val="28"/>
        </w:rPr>
      </w:pPr>
    </w:p>
    <w:p w14:paraId="27423D58" w14:textId="1BAFF121" w:rsidR="007B7337" w:rsidRPr="007B7337" w:rsidRDefault="008C10FC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</w:t>
      </w:r>
      <w:r w:rsidR="007B7337" w:rsidRPr="007B7337">
        <w:rPr>
          <w:rFonts w:ascii="Arial" w:hAnsi="Arial" w:cs="Arial"/>
          <w:sz w:val="28"/>
          <w:szCs w:val="28"/>
        </w:rPr>
        <w:t>will challenge</w:t>
      </w:r>
      <w:r w:rsidRPr="007B7337">
        <w:rPr>
          <w:rFonts w:ascii="Arial" w:hAnsi="Arial" w:cs="Arial"/>
          <w:sz w:val="28"/>
          <w:szCs w:val="28"/>
        </w:rPr>
        <w:t xml:space="preserve"> unacceptable behaviour and report all allegations/suspicions of abuse to the </w:t>
      </w:r>
      <w:r w:rsidR="007B7337" w:rsidRPr="007B7337">
        <w:rPr>
          <w:rFonts w:ascii="Arial" w:hAnsi="Arial" w:cs="Arial"/>
          <w:sz w:val="28"/>
          <w:szCs w:val="28"/>
        </w:rPr>
        <w:t>Designated Safeguarding Officer of Exam Star®</w:t>
      </w:r>
      <w:r w:rsidRPr="007B7337">
        <w:rPr>
          <w:rFonts w:ascii="Arial" w:hAnsi="Arial" w:cs="Arial"/>
          <w:sz w:val="28"/>
          <w:szCs w:val="28"/>
        </w:rPr>
        <w:t xml:space="preserve">. </w:t>
      </w:r>
    </w:p>
    <w:p w14:paraId="33380FD1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2F839E32" w14:textId="6832AB9D" w:rsidR="007B7337" w:rsidRPr="007B7337" w:rsidRDefault="000253D4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o</w:t>
      </w:r>
      <w:r w:rsidR="008C10FC" w:rsidRPr="007B7337">
        <w:rPr>
          <w:rFonts w:ascii="Arial" w:hAnsi="Arial" w:cs="Arial"/>
          <w:sz w:val="28"/>
          <w:szCs w:val="28"/>
        </w:rPr>
        <w:t xml:space="preserve">perate within procedures </w:t>
      </w:r>
      <w:r w:rsidR="007B7337" w:rsidRPr="007B7337">
        <w:rPr>
          <w:rFonts w:ascii="Arial" w:hAnsi="Arial" w:cs="Arial"/>
          <w:sz w:val="28"/>
          <w:szCs w:val="28"/>
        </w:rPr>
        <w:t xml:space="preserve">of Exam Star® </w:t>
      </w:r>
      <w:r w:rsidR="008C10FC" w:rsidRPr="007B7337">
        <w:rPr>
          <w:rFonts w:ascii="Arial" w:hAnsi="Arial" w:cs="Arial"/>
          <w:sz w:val="28"/>
          <w:szCs w:val="28"/>
        </w:rPr>
        <w:t xml:space="preserve">in the event of any disclosure/concern. </w:t>
      </w:r>
    </w:p>
    <w:p w14:paraId="74F0811A" w14:textId="77777777" w:rsidR="007B7337" w:rsidRPr="00562282" w:rsidRDefault="007B7337" w:rsidP="00562282">
      <w:pPr>
        <w:rPr>
          <w:rFonts w:ascii="Arial" w:hAnsi="Arial" w:cs="Arial"/>
          <w:sz w:val="28"/>
          <w:szCs w:val="28"/>
        </w:rPr>
      </w:pPr>
    </w:p>
    <w:p w14:paraId="32752823" w14:textId="77777777" w:rsidR="007B7337" w:rsidRPr="007B7337" w:rsidRDefault="007B7337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</w:t>
      </w:r>
      <w:r w:rsidR="008C10FC" w:rsidRPr="007B7337">
        <w:rPr>
          <w:rFonts w:ascii="Arial" w:hAnsi="Arial" w:cs="Arial"/>
          <w:sz w:val="28"/>
          <w:szCs w:val="28"/>
        </w:rPr>
        <w:t xml:space="preserve"> must not</w:t>
      </w:r>
      <w:r w:rsidRPr="007B7337">
        <w:rPr>
          <w:rFonts w:ascii="Arial" w:hAnsi="Arial" w:cs="Arial"/>
          <w:sz w:val="28"/>
          <w:szCs w:val="28"/>
        </w:rPr>
        <w:t xml:space="preserve"> pr</w:t>
      </w:r>
      <w:r w:rsidR="008C10FC" w:rsidRPr="007B7337">
        <w:rPr>
          <w:rFonts w:ascii="Arial" w:hAnsi="Arial" w:cs="Arial"/>
          <w:sz w:val="28"/>
          <w:szCs w:val="28"/>
        </w:rPr>
        <w:t xml:space="preserve">omise confidentiality to young people in any situation. </w:t>
      </w:r>
    </w:p>
    <w:p w14:paraId="539187E7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3CDCE36B" w14:textId="77777777" w:rsidR="007B7337" w:rsidRPr="007B7337" w:rsidRDefault="007B7337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must not s</w:t>
      </w:r>
      <w:r w:rsidR="008C10FC" w:rsidRPr="007B7337">
        <w:rPr>
          <w:rFonts w:ascii="Arial" w:hAnsi="Arial" w:cs="Arial"/>
          <w:sz w:val="28"/>
          <w:szCs w:val="28"/>
        </w:rPr>
        <w:t xml:space="preserve">eek out or add young people on any social networking site. </w:t>
      </w:r>
    </w:p>
    <w:p w14:paraId="010D4D93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1A7FD01B" w14:textId="7A465BFA" w:rsidR="008C10FC" w:rsidRPr="007B7337" w:rsidRDefault="007B7337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must not r</w:t>
      </w:r>
      <w:r w:rsidR="008C10FC" w:rsidRPr="007B7337">
        <w:rPr>
          <w:rFonts w:ascii="Arial" w:hAnsi="Arial" w:cs="Arial"/>
          <w:sz w:val="28"/>
          <w:szCs w:val="28"/>
        </w:rPr>
        <w:t xml:space="preserve">espond to any online communication from a young person, for example on a social networking site. </w:t>
      </w:r>
    </w:p>
    <w:p w14:paraId="522B9DE8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0938ABF7" w14:textId="67949905" w:rsidR="007B7337" w:rsidRPr="007B7337" w:rsidRDefault="007B7337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must not share any personal contact details with </w:t>
      </w:r>
      <w:r w:rsidR="000253D4" w:rsidRPr="007B7337">
        <w:rPr>
          <w:rFonts w:ascii="Arial" w:hAnsi="Arial" w:cs="Arial"/>
          <w:sz w:val="28"/>
          <w:szCs w:val="28"/>
        </w:rPr>
        <w:t>children or</w:t>
      </w:r>
      <w:r w:rsidRPr="007B7337">
        <w:rPr>
          <w:rFonts w:ascii="Arial" w:hAnsi="Arial" w:cs="Arial"/>
          <w:sz w:val="28"/>
          <w:szCs w:val="28"/>
        </w:rPr>
        <w:t xml:space="preserve"> seek out their personal contact details. </w:t>
      </w:r>
    </w:p>
    <w:p w14:paraId="5E29D7B4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13038D18" w14:textId="4ABF437C" w:rsidR="007B7337" w:rsidRPr="007B7337" w:rsidRDefault="007B7337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must not arrange to meet a young person outside of the allocated tutoring time</w:t>
      </w:r>
      <w:r w:rsidR="000253D4">
        <w:rPr>
          <w:rFonts w:ascii="Arial" w:hAnsi="Arial" w:cs="Arial"/>
          <w:sz w:val="28"/>
          <w:szCs w:val="28"/>
        </w:rPr>
        <w:t>.</w:t>
      </w:r>
    </w:p>
    <w:p w14:paraId="0A489263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661FAE33" w14:textId="71D181F4" w:rsidR="007B7337" w:rsidRPr="007B7337" w:rsidRDefault="007B7337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must not act in a manner that excludes the young people I am working with. </w:t>
      </w:r>
    </w:p>
    <w:p w14:paraId="686AD269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0CCE74D7" w14:textId="77777777" w:rsidR="007B7337" w:rsidRPr="007B7337" w:rsidRDefault="007B7337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must not make suggestive or derogatory remarks in front of children.</w:t>
      </w:r>
    </w:p>
    <w:p w14:paraId="67652469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462C7F25" w14:textId="77777777" w:rsidR="007B7337" w:rsidRPr="007B7337" w:rsidRDefault="007B7337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must not have inappropriate verbal contact with young people. </w:t>
      </w:r>
    </w:p>
    <w:p w14:paraId="341677F2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578DA8C2" w14:textId="03313463" w:rsidR="007B7337" w:rsidRPr="007B7337" w:rsidRDefault="007B7337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must not </w:t>
      </w:r>
      <w:r w:rsidR="000253D4">
        <w:rPr>
          <w:rFonts w:ascii="Arial" w:hAnsi="Arial" w:cs="Arial"/>
          <w:sz w:val="28"/>
          <w:szCs w:val="28"/>
        </w:rPr>
        <w:t>s</w:t>
      </w:r>
      <w:r w:rsidRPr="007B7337">
        <w:rPr>
          <w:rFonts w:ascii="Arial" w:hAnsi="Arial" w:cs="Arial"/>
          <w:sz w:val="28"/>
          <w:szCs w:val="28"/>
        </w:rPr>
        <w:t xml:space="preserve">how favouritism to any individual. </w:t>
      </w:r>
    </w:p>
    <w:p w14:paraId="708FF86F" w14:textId="77777777" w:rsidR="007B7337" w:rsidRPr="007B7337" w:rsidRDefault="007B7337" w:rsidP="007B7337">
      <w:pPr>
        <w:pStyle w:val="ListParagraph"/>
        <w:rPr>
          <w:rFonts w:ascii="Arial" w:hAnsi="Arial" w:cs="Arial"/>
          <w:sz w:val="28"/>
          <w:szCs w:val="28"/>
        </w:rPr>
      </w:pPr>
    </w:p>
    <w:p w14:paraId="5042BD30" w14:textId="2C0B72BD" w:rsidR="007B7337" w:rsidRPr="007B7337" w:rsidRDefault="000253D4" w:rsidP="00E71BF5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must not b</w:t>
      </w:r>
      <w:r w:rsidR="007B7337" w:rsidRPr="007B7337">
        <w:rPr>
          <w:rFonts w:ascii="Arial" w:hAnsi="Arial" w:cs="Arial"/>
          <w:sz w:val="28"/>
          <w:szCs w:val="28"/>
        </w:rPr>
        <w:t xml:space="preserve">e under the influence of alcohol or other substances when working on activities involving young people. </w:t>
      </w:r>
    </w:p>
    <w:p w14:paraId="2D5FCDB1" w14:textId="77777777" w:rsidR="00F329CE" w:rsidRPr="007B7337" w:rsidRDefault="00F329CE" w:rsidP="00562282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4F62C236" w14:textId="3E88433F" w:rsidR="00F329CE" w:rsidRPr="007B7337" w:rsidRDefault="00F329CE" w:rsidP="00E71BF5">
      <w:pPr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will, where possible, educate the young people in my care in the safe use of ICT and embed e-safety in my work with young people. </w:t>
      </w:r>
    </w:p>
    <w:p w14:paraId="1AC17354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0A720B9A" w14:textId="70AE4E5E" w:rsidR="00F329CE" w:rsidRPr="007B7337" w:rsidRDefault="00F329CE" w:rsidP="00E71BF5">
      <w:pPr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understand that Exam Star® will monitor my use of the Exam Star® website, email and other digital communications. </w:t>
      </w:r>
    </w:p>
    <w:p w14:paraId="7B5166E3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7CE505ED" w14:textId="66FE2ABD" w:rsidR="00F329CE" w:rsidRPr="007B7337" w:rsidRDefault="00F329CE" w:rsidP="00E71BF5">
      <w:pPr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 not disclose my username or password to anyone else, nor will I try to use any other person’s username and password. </w:t>
      </w:r>
    </w:p>
    <w:p w14:paraId="792151DA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0E4E02AC" w14:textId="717DF005" w:rsidR="00F329CE" w:rsidRPr="007B7337" w:rsidRDefault="00F329CE" w:rsidP="00E71BF5">
      <w:pPr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 immediately report any illegal, inappropriate or harmful material or incident, I become aware of, to the appropriate person. </w:t>
      </w:r>
    </w:p>
    <w:p w14:paraId="61C9384E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7F81EE89" w14:textId="1B95CFEB" w:rsidR="00F329CE" w:rsidRPr="007B7337" w:rsidRDefault="00F329CE" w:rsidP="00E71BF5">
      <w:pPr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understand that I am not expected to post pictures of students other than my own children on social networking sites. </w:t>
      </w:r>
    </w:p>
    <w:p w14:paraId="36A8F4AE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0ABF9B3E" w14:textId="4EF15AE7" w:rsidR="00F329CE" w:rsidRPr="007B7337" w:rsidRDefault="00F329CE" w:rsidP="00E71BF5">
      <w:pPr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know that I should make complaints through official Exam Star® channels rather than posting them on social networking sites. </w:t>
      </w:r>
    </w:p>
    <w:p w14:paraId="73B35FCE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436F4A36" w14:textId="5B650238" w:rsidR="00F329CE" w:rsidRPr="007B7337" w:rsidRDefault="00F329CE" w:rsidP="00E71BF5">
      <w:pPr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 not post malicious or fictitious comments on social networking sites about any member of the Exam Star® community. </w:t>
      </w:r>
    </w:p>
    <w:p w14:paraId="1F7ED482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5FAB3F5D" w14:textId="6F8AE96B" w:rsidR="00F329CE" w:rsidRPr="007B7337" w:rsidRDefault="00F329CE" w:rsidP="00E71BF5">
      <w:pPr>
        <w:numPr>
          <w:ilvl w:val="0"/>
          <w:numId w:val="34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understand that I should not post comments that would be considered to be unprofessional or reflect Exam Star® or its members in a negative manner.</w:t>
      </w:r>
    </w:p>
    <w:p w14:paraId="47AABF35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7C7627B8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5BDECB62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0D2D4D17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1DF320B5" w14:textId="34C5882A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b/>
          <w:bCs/>
          <w:sz w:val="28"/>
          <w:szCs w:val="28"/>
        </w:rPr>
      </w:pPr>
      <w:r w:rsidRPr="007B7337">
        <w:rPr>
          <w:rFonts w:ascii="Arial" w:hAnsi="Arial" w:cs="Arial"/>
          <w:b/>
          <w:bCs/>
          <w:sz w:val="28"/>
          <w:szCs w:val="28"/>
        </w:rPr>
        <w:t xml:space="preserve">I WILL BE PROFESSIONAL IN MY COMMUNICATIONS AND ACTIONS WHEN USING THE EXAM STAR® </w:t>
      </w:r>
    </w:p>
    <w:p w14:paraId="133A7FD2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b/>
          <w:bCs/>
          <w:sz w:val="28"/>
          <w:szCs w:val="28"/>
        </w:rPr>
      </w:pPr>
    </w:p>
    <w:p w14:paraId="46465A61" w14:textId="3D0AC072" w:rsidR="00F329CE" w:rsidRPr="007B7337" w:rsidRDefault="00F329CE" w:rsidP="00E71BF5">
      <w:pPr>
        <w:numPr>
          <w:ilvl w:val="0"/>
          <w:numId w:val="9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 not access, copy, remove or otherwise alter any other user’s files, without their express permission. </w:t>
      </w:r>
    </w:p>
    <w:p w14:paraId="140612D5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480D35D1" w14:textId="02F1CA2E" w:rsidR="00F329CE" w:rsidRPr="007B7337" w:rsidRDefault="00F329CE" w:rsidP="00E71BF5">
      <w:pPr>
        <w:numPr>
          <w:ilvl w:val="0"/>
          <w:numId w:val="10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 communicate with others in a professional manner, I will not use aggressive or inappropriate language and I appreciate that others may have different opinions. </w:t>
      </w:r>
    </w:p>
    <w:p w14:paraId="3DD674DC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674DDEE8" w14:textId="5F185380" w:rsidR="00F329CE" w:rsidRPr="007B7337" w:rsidRDefault="00F329CE" w:rsidP="00E71BF5">
      <w:pPr>
        <w:numPr>
          <w:ilvl w:val="0"/>
          <w:numId w:val="11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will ensure that if I take and / or publish images of others I will do so with their permission.</w:t>
      </w:r>
    </w:p>
    <w:p w14:paraId="316D52F5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4A145154" w14:textId="4815772F" w:rsidR="00F329CE" w:rsidRPr="007B7337" w:rsidRDefault="00F329CE" w:rsidP="00E71BF5">
      <w:pPr>
        <w:numPr>
          <w:ilvl w:val="0"/>
          <w:numId w:val="12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 not use my personal equipment to record the above images, unless I have permission to do so. </w:t>
      </w:r>
    </w:p>
    <w:p w14:paraId="0880D292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511AD05A" w14:textId="0267681B" w:rsidR="00F329CE" w:rsidRPr="007B7337" w:rsidRDefault="00F329CE" w:rsidP="00E71BF5">
      <w:pPr>
        <w:numPr>
          <w:ilvl w:val="0"/>
          <w:numId w:val="13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Where the above images are published</w:t>
      </w:r>
      <w:r w:rsidR="00562282">
        <w:rPr>
          <w:rFonts w:ascii="Arial" w:hAnsi="Arial" w:cs="Arial"/>
          <w:sz w:val="28"/>
          <w:szCs w:val="28"/>
        </w:rPr>
        <w:t xml:space="preserve"> </w:t>
      </w:r>
      <w:r w:rsidRPr="007B7337">
        <w:rPr>
          <w:rFonts w:ascii="Arial" w:hAnsi="Arial" w:cs="Arial"/>
          <w:sz w:val="28"/>
          <w:szCs w:val="28"/>
        </w:rPr>
        <w:t xml:space="preserve">it will not be possible to identify by name, or other personal information, those who are featured. </w:t>
      </w:r>
    </w:p>
    <w:p w14:paraId="7CDD7FE3" w14:textId="77777777" w:rsidR="00F329CE" w:rsidRPr="007B7337" w:rsidRDefault="00F329CE" w:rsidP="00562282">
      <w:pPr>
        <w:autoSpaceDE w:val="0"/>
        <w:autoSpaceDN w:val="0"/>
        <w:adjustRightInd w:val="0"/>
        <w:ind w:left="360" w:right="-380"/>
        <w:rPr>
          <w:rFonts w:ascii="Arial" w:hAnsi="Arial" w:cs="Arial"/>
          <w:sz w:val="28"/>
          <w:szCs w:val="28"/>
        </w:rPr>
      </w:pPr>
    </w:p>
    <w:p w14:paraId="588025F1" w14:textId="0A04E27F" w:rsidR="00F329CE" w:rsidRPr="007B7337" w:rsidRDefault="00F329CE" w:rsidP="00E71BF5">
      <w:pPr>
        <w:numPr>
          <w:ilvl w:val="0"/>
          <w:numId w:val="16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I will not engage in any on-line activity that may compromise my professional responsibilities.</w:t>
      </w:r>
    </w:p>
    <w:p w14:paraId="473C7FC4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76FE6DA6" w14:textId="44C8DAED" w:rsidR="00F329CE" w:rsidRPr="007B7337" w:rsidRDefault="00F329CE" w:rsidP="00E71BF5">
      <w:pPr>
        <w:numPr>
          <w:ilvl w:val="0"/>
          <w:numId w:val="17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 only transport, hold, disclose or share personal information about myself or others. </w:t>
      </w:r>
    </w:p>
    <w:p w14:paraId="19C16547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2B5724E5" w14:textId="1CA29FED" w:rsidR="00F329CE" w:rsidRPr="007B7337" w:rsidRDefault="00F329CE" w:rsidP="00E71BF5">
      <w:pPr>
        <w:numPr>
          <w:ilvl w:val="0"/>
          <w:numId w:val="18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understand that data protection policy requires that any staff or pupil data to which I have access, will be kept private and confidential, except when it is deemed necessary that I am required by law or by school policy to disclose such information to an appropriate authority. </w:t>
      </w:r>
    </w:p>
    <w:p w14:paraId="2614FA68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0DD730FD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137F1F26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b/>
          <w:bCs/>
          <w:sz w:val="28"/>
          <w:szCs w:val="28"/>
        </w:rPr>
        <w:t>WHEN USING THE INTERNET IN MY PROFESSIONAL AND VOLUNTEER CAPACITY:</w:t>
      </w:r>
      <w:r w:rsidRPr="007B7337">
        <w:rPr>
          <w:rFonts w:ascii="Arial" w:hAnsi="Arial" w:cs="Arial"/>
          <w:sz w:val="28"/>
          <w:szCs w:val="28"/>
        </w:rPr>
        <w:t xml:space="preserve"> </w:t>
      </w:r>
    </w:p>
    <w:p w14:paraId="0EDAA1FD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74852EB0" w14:textId="1844E9FC" w:rsidR="00F329CE" w:rsidRPr="007B7337" w:rsidRDefault="00F329CE" w:rsidP="00E71BF5">
      <w:pPr>
        <w:numPr>
          <w:ilvl w:val="0"/>
          <w:numId w:val="20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 xml:space="preserve">I will ensure that I have permission to use the original work of others in my own work </w:t>
      </w:r>
    </w:p>
    <w:p w14:paraId="345D1697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7238740C" w14:textId="4365B33A" w:rsidR="00F329CE" w:rsidRPr="007B7337" w:rsidRDefault="00F329CE" w:rsidP="00E71BF5">
      <w:pPr>
        <w:numPr>
          <w:ilvl w:val="0"/>
          <w:numId w:val="21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7B7337">
        <w:rPr>
          <w:rFonts w:ascii="Arial" w:hAnsi="Arial" w:cs="Arial"/>
          <w:sz w:val="28"/>
          <w:szCs w:val="28"/>
        </w:rPr>
        <w:t>Where work is protected by copyright, I will not download or distribute copies (including music and videos).</w:t>
      </w:r>
    </w:p>
    <w:p w14:paraId="7AC8DE5A" w14:textId="77777777" w:rsidR="00F329CE" w:rsidRPr="007B7337" w:rsidRDefault="00F329CE" w:rsidP="00F329CE">
      <w:pPr>
        <w:autoSpaceDE w:val="0"/>
        <w:autoSpaceDN w:val="0"/>
        <w:adjustRightInd w:val="0"/>
        <w:ind w:left="720" w:right="-380"/>
        <w:rPr>
          <w:rFonts w:ascii="Arial" w:hAnsi="Arial" w:cs="Arial"/>
          <w:sz w:val="28"/>
          <w:szCs w:val="28"/>
        </w:rPr>
      </w:pPr>
    </w:p>
    <w:p w14:paraId="4F2D77E3" w14:textId="77777777" w:rsidR="00F329CE" w:rsidRPr="007B7337" w:rsidRDefault="00F329CE" w:rsidP="00562282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1E5D0E24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6D5B66B7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b/>
          <w:bCs/>
          <w:color w:val="ED7D31"/>
          <w:sz w:val="28"/>
          <w:szCs w:val="28"/>
          <w:u w:val="single" w:color="ED7D31"/>
        </w:rPr>
      </w:pPr>
    </w:p>
    <w:p w14:paraId="6680622E" w14:textId="77777777" w:rsidR="00F329CE" w:rsidRPr="007B7337" w:rsidRDefault="00F329CE" w:rsidP="00F329CE">
      <w:pPr>
        <w:autoSpaceDE w:val="0"/>
        <w:autoSpaceDN w:val="0"/>
        <w:adjustRightInd w:val="0"/>
        <w:ind w:right="-380"/>
        <w:rPr>
          <w:rFonts w:ascii="Arial" w:hAnsi="Arial" w:cs="Arial"/>
          <w:b/>
          <w:bCs/>
          <w:color w:val="ED7D31"/>
          <w:sz w:val="28"/>
          <w:szCs w:val="28"/>
          <w:u w:val="single" w:color="ED7D31"/>
        </w:rPr>
      </w:pPr>
    </w:p>
    <w:p w14:paraId="79E18145" w14:textId="77777777" w:rsidR="00CF1333" w:rsidRPr="007B7337" w:rsidRDefault="00CF1333">
      <w:pPr>
        <w:rPr>
          <w:rFonts w:ascii="Arial" w:hAnsi="Arial" w:cs="Arial"/>
          <w:sz w:val="28"/>
          <w:szCs w:val="28"/>
        </w:rPr>
      </w:pPr>
    </w:p>
    <w:sectPr w:rsidR="00CF1333" w:rsidRPr="007B7337" w:rsidSect="004940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E"/>
    <w:multiLevelType w:val="hybridMultilevel"/>
    <w:tmpl w:val="0000002E"/>
    <w:lvl w:ilvl="0" w:tplc="0000119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B2719B6"/>
    <w:multiLevelType w:val="hybridMultilevel"/>
    <w:tmpl w:val="065C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264478">
    <w:abstractNumId w:val="0"/>
  </w:num>
  <w:num w:numId="2" w16cid:durableId="3434745">
    <w:abstractNumId w:val="1"/>
  </w:num>
  <w:num w:numId="3" w16cid:durableId="734935562">
    <w:abstractNumId w:val="2"/>
  </w:num>
  <w:num w:numId="4" w16cid:durableId="1868372068">
    <w:abstractNumId w:val="3"/>
  </w:num>
  <w:num w:numId="5" w16cid:durableId="1197693573">
    <w:abstractNumId w:val="4"/>
  </w:num>
  <w:num w:numId="6" w16cid:durableId="1824470602">
    <w:abstractNumId w:val="5"/>
  </w:num>
  <w:num w:numId="7" w16cid:durableId="1192302143">
    <w:abstractNumId w:val="6"/>
  </w:num>
  <w:num w:numId="8" w16cid:durableId="1614744803">
    <w:abstractNumId w:val="7"/>
  </w:num>
  <w:num w:numId="9" w16cid:durableId="133719943">
    <w:abstractNumId w:val="8"/>
  </w:num>
  <w:num w:numId="10" w16cid:durableId="2066709869">
    <w:abstractNumId w:val="9"/>
  </w:num>
  <w:num w:numId="11" w16cid:durableId="1996446940">
    <w:abstractNumId w:val="10"/>
  </w:num>
  <w:num w:numId="12" w16cid:durableId="248273656">
    <w:abstractNumId w:val="11"/>
  </w:num>
  <w:num w:numId="13" w16cid:durableId="216548506">
    <w:abstractNumId w:val="12"/>
  </w:num>
  <w:num w:numId="14" w16cid:durableId="1711224075">
    <w:abstractNumId w:val="13"/>
  </w:num>
  <w:num w:numId="15" w16cid:durableId="234897322">
    <w:abstractNumId w:val="14"/>
  </w:num>
  <w:num w:numId="16" w16cid:durableId="1536650160">
    <w:abstractNumId w:val="15"/>
  </w:num>
  <w:num w:numId="17" w16cid:durableId="1295797649">
    <w:abstractNumId w:val="16"/>
  </w:num>
  <w:num w:numId="18" w16cid:durableId="1190340880">
    <w:abstractNumId w:val="17"/>
  </w:num>
  <w:num w:numId="19" w16cid:durableId="496043291">
    <w:abstractNumId w:val="18"/>
  </w:num>
  <w:num w:numId="20" w16cid:durableId="2006320321">
    <w:abstractNumId w:val="19"/>
  </w:num>
  <w:num w:numId="21" w16cid:durableId="1933006496">
    <w:abstractNumId w:val="20"/>
  </w:num>
  <w:num w:numId="22" w16cid:durableId="135227698">
    <w:abstractNumId w:val="21"/>
  </w:num>
  <w:num w:numId="23" w16cid:durableId="2013408140">
    <w:abstractNumId w:val="22"/>
  </w:num>
  <w:num w:numId="24" w16cid:durableId="173423931">
    <w:abstractNumId w:val="23"/>
  </w:num>
  <w:num w:numId="25" w16cid:durableId="572396237">
    <w:abstractNumId w:val="24"/>
  </w:num>
  <w:num w:numId="26" w16cid:durableId="769853552">
    <w:abstractNumId w:val="25"/>
  </w:num>
  <w:num w:numId="27" w16cid:durableId="1918663883">
    <w:abstractNumId w:val="26"/>
  </w:num>
  <w:num w:numId="28" w16cid:durableId="480193027">
    <w:abstractNumId w:val="27"/>
  </w:num>
  <w:num w:numId="29" w16cid:durableId="1425032848">
    <w:abstractNumId w:val="28"/>
  </w:num>
  <w:num w:numId="30" w16cid:durableId="2074959812">
    <w:abstractNumId w:val="29"/>
  </w:num>
  <w:num w:numId="31" w16cid:durableId="635792108">
    <w:abstractNumId w:val="30"/>
  </w:num>
  <w:num w:numId="32" w16cid:durableId="525093660">
    <w:abstractNumId w:val="31"/>
  </w:num>
  <w:num w:numId="33" w16cid:durableId="434132013">
    <w:abstractNumId w:val="32"/>
  </w:num>
  <w:num w:numId="34" w16cid:durableId="1630428421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E"/>
    <w:rsid w:val="000253D4"/>
    <w:rsid w:val="00047DB9"/>
    <w:rsid w:val="00195B83"/>
    <w:rsid w:val="00497B80"/>
    <w:rsid w:val="00562282"/>
    <w:rsid w:val="007520CB"/>
    <w:rsid w:val="007B7337"/>
    <w:rsid w:val="0087743B"/>
    <w:rsid w:val="008C10FC"/>
    <w:rsid w:val="008E2FD0"/>
    <w:rsid w:val="00AA2EF0"/>
    <w:rsid w:val="00B90472"/>
    <w:rsid w:val="00C3450E"/>
    <w:rsid w:val="00CF1333"/>
    <w:rsid w:val="00E71BF5"/>
    <w:rsid w:val="00F329CE"/>
    <w:rsid w:val="00FD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A3D8D"/>
  <w15:chartTrackingRefBased/>
  <w15:docId w15:val="{2462AB05-600A-FC4C-AE2F-4F258870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3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Tre</dc:creator>
  <cp:keywords/>
  <dc:description/>
  <cp:lastModifiedBy>Lydie Tre</cp:lastModifiedBy>
  <cp:revision>2</cp:revision>
  <dcterms:created xsi:type="dcterms:W3CDTF">2022-06-18T09:09:00Z</dcterms:created>
  <dcterms:modified xsi:type="dcterms:W3CDTF">2022-06-18T09:09:00Z</dcterms:modified>
</cp:coreProperties>
</file>