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A546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FDEE48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C660AB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40D063" w14:textId="17E76076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226C4604" wp14:editId="37A77FA2">
            <wp:extent cx="3225800" cy="256359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26" cy="259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E867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3DFDB1" w14:textId="77777777" w:rsidR="00804F98" w:rsidRDefault="00804F98" w:rsidP="00804F9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D575B4E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6A17A5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3A95F5" w14:textId="49C7A933" w:rsidR="00135BCD" w:rsidRPr="00C45AA9" w:rsidRDefault="00521BA0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sz w:val="28"/>
          <w:szCs w:val="28"/>
          <w:u w:val="single"/>
        </w:rPr>
        <w:t xml:space="preserve">PARENTAL CONSENT AND RESPONSIBILITY AND </w:t>
      </w:r>
      <w:r w:rsidR="00135BCD" w:rsidRPr="00C45AA9">
        <w:rPr>
          <w:rFonts w:ascii="Arial" w:hAnsi="Arial" w:cs="Arial"/>
          <w:b/>
          <w:bCs/>
          <w:sz w:val="28"/>
          <w:szCs w:val="28"/>
          <w:u w:val="single"/>
        </w:rPr>
        <w:t xml:space="preserve">ACCEPTABLE USE POLICIES </w:t>
      </w:r>
    </w:p>
    <w:p w14:paraId="55228A15" w14:textId="77777777" w:rsidR="004D74A5" w:rsidRPr="00C45AA9" w:rsidRDefault="004D74A5">
      <w:pPr>
        <w:rPr>
          <w:rFonts w:ascii="Arial" w:hAnsi="Arial" w:cs="Arial"/>
          <w:sz w:val="28"/>
          <w:szCs w:val="28"/>
        </w:rPr>
      </w:pPr>
    </w:p>
    <w:p w14:paraId="1BC81F35" w14:textId="3AAFE8ED" w:rsidR="002C4428" w:rsidRPr="00C45AA9" w:rsidRDefault="002C4428" w:rsidP="002C4428">
      <w:pPr>
        <w:rPr>
          <w:rFonts w:ascii="Arial" w:hAnsi="Arial" w:cs="Arial"/>
          <w:sz w:val="28"/>
          <w:szCs w:val="28"/>
        </w:rPr>
      </w:pPr>
    </w:p>
    <w:p w14:paraId="0987ACAF" w14:textId="5233C504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271A13E1" w14:textId="2E796805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2985406" w14:textId="28DC133E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1DDAF9AF" w14:textId="77777777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4F96D4DC" w14:textId="730BADAD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6BFE4467" w14:textId="561F4AA3" w:rsidR="00135BCD" w:rsidRDefault="00135BCD" w:rsidP="00521BA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STUDENTS ACCEPTABLE USE POLICY AGREEMENT </w:t>
      </w:r>
    </w:p>
    <w:p w14:paraId="097F204A" w14:textId="77777777" w:rsidR="00C45AA9" w:rsidRPr="00C45AA9" w:rsidRDefault="00C45AA9" w:rsidP="00521BA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4930E6B" w14:textId="77777777" w:rsidR="00135BCD" w:rsidRPr="00C45AA9" w:rsidRDefault="00135BCD" w:rsidP="00135BCD">
      <w:pPr>
        <w:rPr>
          <w:rFonts w:ascii="Arial" w:hAnsi="Arial" w:cs="Arial"/>
          <w:b/>
          <w:bCs/>
          <w:sz w:val="28"/>
          <w:szCs w:val="28"/>
        </w:rPr>
      </w:pPr>
    </w:p>
    <w:p w14:paraId="689CE108" w14:textId="77777777" w:rsidR="00135BCD" w:rsidRPr="00C45AA9" w:rsidRDefault="00135BCD" w:rsidP="00135BCD">
      <w:pPr>
        <w:rPr>
          <w:rFonts w:ascii="Arial" w:hAnsi="Arial" w:cs="Arial"/>
          <w:b/>
          <w:bCs/>
          <w:sz w:val="28"/>
          <w:szCs w:val="28"/>
        </w:rPr>
      </w:pPr>
      <w:r w:rsidRPr="00C45AA9">
        <w:rPr>
          <w:rFonts w:ascii="Arial" w:hAnsi="Arial" w:cs="Arial"/>
          <w:b/>
          <w:bCs/>
          <w:sz w:val="28"/>
          <w:szCs w:val="28"/>
        </w:rPr>
        <w:t xml:space="preserve">THIS IS HOW WE STAY SAFE WHEN WE USE THE EXAM STAR® WEBSITE: </w:t>
      </w:r>
    </w:p>
    <w:p w14:paraId="3B31458B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C45BA16" w14:textId="73DB91E4" w:rsidR="00C45AA9" w:rsidRPr="00C45AA9" w:rsidRDefault="00C45AA9" w:rsidP="00C45AA9">
      <w:pPr>
        <w:numPr>
          <w:ilvl w:val="0"/>
          <w:numId w:val="5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will ask my parent/guardian before I log on to the Exam Star® website and learning platform.</w:t>
      </w:r>
    </w:p>
    <w:p w14:paraId="4A00E0F7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1EC3510E" w14:textId="310D7675" w:rsidR="00C45AA9" w:rsidRPr="00C45AA9" w:rsidRDefault="00C45AA9" w:rsidP="00C45AA9">
      <w:pPr>
        <w:numPr>
          <w:ilvl w:val="0"/>
          <w:numId w:val="7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will only communicate with online tutors using the Exam Star® website and learning platform.</w:t>
      </w:r>
    </w:p>
    <w:p w14:paraId="46093A16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B063A14" w14:textId="77777777" w:rsidR="00C45AA9" w:rsidRPr="00C45AA9" w:rsidRDefault="00C45AA9" w:rsidP="00C45AA9">
      <w:pPr>
        <w:numPr>
          <w:ilvl w:val="0"/>
          <w:numId w:val="7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understand that for my safety and security, all communication with online tutors outside the Exam Star® website and its learning platform</w:t>
      </w:r>
    </w:p>
    <w:p w14:paraId="68EEF42B" w14:textId="77777777" w:rsidR="00C45AA9" w:rsidRPr="00C45AA9" w:rsidRDefault="00C45AA9" w:rsidP="00C45AA9">
      <w:pPr>
        <w:pStyle w:val="ListParagraph"/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are strictly forbidden.</w:t>
      </w:r>
    </w:p>
    <w:p w14:paraId="321A0CD5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2C6B20D8" w14:textId="77777777" w:rsidR="00C45AA9" w:rsidRPr="00C45AA9" w:rsidRDefault="00C45AA9" w:rsidP="00C45AA9">
      <w:pPr>
        <w:numPr>
          <w:ilvl w:val="0"/>
          <w:numId w:val="6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When I log on to the Exam Star® website, and its learning platform I will use my own login, which I will keep secret.  </w:t>
      </w:r>
    </w:p>
    <w:p w14:paraId="24D7D3AA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06DFE865" w14:textId="77777777" w:rsidR="00C45AA9" w:rsidRPr="00C45AA9" w:rsidRDefault="00C45AA9" w:rsidP="00C45AA9">
      <w:pPr>
        <w:numPr>
          <w:ilvl w:val="0"/>
          <w:numId w:val="7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only speak with an online tutor that my parent/guardian has told or allowed me to interact with. </w:t>
      </w:r>
    </w:p>
    <w:p w14:paraId="56E310AE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003C092" w14:textId="77777777" w:rsidR="00C45AA9" w:rsidRPr="00C45AA9" w:rsidRDefault="00C45AA9" w:rsidP="00C45AA9">
      <w:pPr>
        <w:numPr>
          <w:ilvl w:val="0"/>
          <w:numId w:val="8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only speak to people I know, or my parent/guardian has approved, and my communication will be polite and sensible. </w:t>
      </w:r>
    </w:p>
    <w:p w14:paraId="0AFF8752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07F705F2" w14:textId="77777777" w:rsidR="00C45AA9" w:rsidRPr="00C45AA9" w:rsidRDefault="00C45AA9" w:rsidP="00C45AA9">
      <w:pPr>
        <w:numPr>
          <w:ilvl w:val="0"/>
          <w:numId w:val="9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When communicating online, I will not give out my home address, phone number, or arrange to meet anyone. </w:t>
      </w:r>
    </w:p>
    <w:p w14:paraId="2AABCE63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1C196BA8" w14:textId="77777777" w:rsidR="00C45AA9" w:rsidRPr="00C45AA9" w:rsidRDefault="00C45AA9" w:rsidP="00C45AA9">
      <w:pPr>
        <w:numPr>
          <w:ilvl w:val="0"/>
          <w:numId w:val="10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ask for help from my parent/guardian if I am not sure what to do or if I think I have done something wrong. </w:t>
      </w:r>
    </w:p>
    <w:p w14:paraId="1643CEA5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425B55C6" w14:textId="77777777" w:rsidR="00C45AA9" w:rsidRPr="00C45AA9" w:rsidRDefault="00C45AA9" w:rsidP="00C45AA9">
      <w:pPr>
        <w:numPr>
          <w:ilvl w:val="0"/>
          <w:numId w:val="11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If I see or hear anything that I am unhappy with or I receive messages I do not like, I will turn off the screen and tell my parent/guardian immediately. </w:t>
      </w:r>
    </w:p>
    <w:p w14:paraId="44F671DC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3D7AD219" w14:textId="77777777" w:rsidR="00C45AA9" w:rsidRPr="00C45AA9" w:rsidRDefault="00C45AA9" w:rsidP="00C45AA9">
      <w:pPr>
        <w:numPr>
          <w:ilvl w:val="0"/>
          <w:numId w:val="12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understand that if I deliberately break these rules, I could be stopped from receiving further online tuition provided by Exam Star®.</w:t>
      </w:r>
    </w:p>
    <w:p w14:paraId="2BDAE65F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4A3AC150" w14:textId="2FD835C1" w:rsidR="00C45AA9" w:rsidRPr="00C45AA9" w:rsidRDefault="00C45AA9" w:rsidP="00804F98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 </w:t>
      </w:r>
    </w:p>
    <w:p w14:paraId="6CC411D6" w14:textId="7777777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5955DC9B" w14:textId="45401B82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2F40FCBA" w14:textId="64266EC4" w:rsidR="00135BCD" w:rsidRPr="00C45AA9" w:rsidRDefault="00135BCD" w:rsidP="006128D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PARENTS /GUARDIANS </w:t>
      </w:r>
      <w:r w:rsidR="00227497"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CONSENT</w:t>
      </w: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AND ACCEPTABLE USE POLICY AGREEMENT </w:t>
      </w:r>
    </w:p>
    <w:p w14:paraId="6B2C475B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sz w:val="28"/>
          <w:szCs w:val="28"/>
        </w:rPr>
      </w:pPr>
    </w:p>
    <w:p w14:paraId="7108EB97" w14:textId="77777777" w:rsidR="00227497" w:rsidRPr="00C45AA9" w:rsidRDefault="00227497" w:rsidP="00227497">
      <w:pPr>
        <w:rPr>
          <w:rFonts w:ascii="Arial" w:hAnsi="Arial" w:cs="Arial"/>
          <w:sz w:val="28"/>
          <w:szCs w:val="28"/>
        </w:rPr>
      </w:pPr>
    </w:p>
    <w:p w14:paraId="6EE1B3F8" w14:textId="45B94E98" w:rsidR="00227497" w:rsidRPr="00C45AA9" w:rsidRDefault="00227497" w:rsidP="00227497">
      <w:pPr>
        <w:rPr>
          <w:rFonts w:ascii="Arial" w:hAnsi="Arial" w:cs="Arial"/>
          <w:b/>
          <w:bCs/>
          <w:sz w:val="28"/>
          <w:szCs w:val="28"/>
        </w:rPr>
      </w:pPr>
      <w:r w:rsidRPr="00C45AA9">
        <w:rPr>
          <w:rFonts w:ascii="Arial" w:hAnsi="Arial" w:cs="Arial"/>
          <w:b/>
          <w:bCs/>
          <w:sz w:val="28"/>
          <w:szCs w:val="28"/>
        </w:rPr>
        <w:t>By booking a session</w:t>
      </w:r>
      <w:r w:rsidRPr="00C45AA9">
        <w:rPr>
          <w:rFonts w:ascii="Arial" w:hAnsi="Arial" w:cs="Arial"/>
          <w:sz w:val="28"/>
          <w:szCs w:val="28"/>
        </w:rPr>
        <w:t xml:space="preserve"> </w:t>
      </w:r>
      <w:r w:rsidRPr="00C45AA9">
        <w:rPr>
          <w:rFonts w:ascii="Arial" w:hAnsi="Arial" w:cs="Arial"/>
          <w:b/>
          <w:bCs/>
          <w:sz w:val="28"/>
          <w:szCs w:val="28"/>
        </w:rPr>
        <w:t>I confirm that I give consent to my child using the Exam Star® online tutoring services.  I also confirm that I have read and agree to abide by the terms of the Exam Star®</w:t>
      </w: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45AA9">
        <w:rPr>
          <w:rFonts w:ascii="Arial" w:hAnsi="Arial" w:cs="Arial"/>
          <w:b/>
          <w:bCs/>
          <w:sz w:val="28"/>
          <w:szCs w:val="28"/>
        </w:rPr>
        <w:t>acceptable use policy agreement.</w:t>
      </w:r>
    </w:p>
    <w:p w14:paraId="555C1803" w14:textId="63C22C59" w:rsidR="00135BCD" w:rsidRPr="00C45AA9" w:rsidRDefault="00135BCD" w:rsidP="00135BC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CA46974" w14:textId="7777777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747D2C50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sz w:val="28"/>
          <w:szCs w:val="28"/>
        </w:rPr>
      </w:pPr>
    </w:p>
    <w:p w14:paraId="0119DFA5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ACCEPTABLE USE POLICY AGREEMENT  </w:t>
      </w:r>
    </w:p>
    <w:p w14:paraId="58A563AE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5BEDE087" w14:textId="588C8621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As the parent /guardian of the above student(s), I give permission for my child/children to have access to the Exam Star® website </w:t>
      </w:r>
      <w:r w:rsidR="00C45AA9" w:rsidRPr="00C45AA9">
        <w:rPr>
          <w:rFonts w:ascii="Arial" w:hAnsi="Arial" w:cs="Arial"/>
          <w:sz w:val="28"/>
          <w:szCs w:val="28"/>
        </w:rPr>
        <w:t>online learning platform</w:t>
      </w:r>
      <w:r w:rsidRPr="00C45AA9">
        <w:rPr>
          <w:rFonts w:ascii="Arial" w:hAnsi="Arial" w:cs="Arial"/>
          <w:sz w:val="28"/>
          <w:szCs w:val="28"/>
        </w:rPr>
        <w:t xml:space="preserve">. </w:t>
      </w:r>
    </w:p>
    <w:p w14:paraId="220287C5" w14:textId="77777777" w:rsidR="00C45AA9" w:rsidRPr="00C45AA9" w:rsidRDefault="00C45AA9" w:rsidP="00C45AA9">
      <w:pPr>
        <w:pStyle w:val="ListParagraph"/>
        <w:rPr>
          <w:rFonts w:ascii="Arial" w:hAnsi="Arial" w:cs="Arial"/>
          <w:sz w:val="28"/>
          <w:szCs w:val="28"/>
        </w:rPr>
      </w:pPr>
    </w:p>
    <w:p w14:paraId="2E0B3677" w14:textId="77777777" w:rsidR="00C45AA9" w:rsidRPr="00C45AA9" w:rsidRDefault="00C45AA9" w:rsidP="00C45AA9">
      <w:pPr>
        <w:numPr>
          <w:ilvl w:val="0"/>
          <w:numId w:val="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will only communicate with online tutors using the Exam Star® website and learning platform.</w:t>
      </w:r>
    </w:p>
    <w:p w14:paraId="7F3532FE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36F22A38" w14:textId="77777777" w:rsidR="00C45AA9" w:rsidRPr="00C45AA9" w:rsidRDefault="00C45AA9" w:rsidP="00C45AA9">
      <w:pPr>
        <w:numPr>
          <w:ilvl w:val="0"/>
          <w:numId w:val="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understand that for my safety and security, all communication with online tutors outside the Exam Star® website and its learning platform</w:t>
      </w:r>
    </w:p>
    <w:p w14:paraId="034A6836" w14:textId="77777777" w:rsidR="00C45AA9" w:rsidRPr="00C45AA9" w:rsidRDefault="00C45AA9" w:rsidP="00C45AA9">
      <w:pPr>
        <w:pStyle w:val="ListParagraph"/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are strictly forbidden.</w:t>
      </w:r>
    </w:p>
    <w:p w14:paraId="7188F425" w14:textId="77777777" w:rsidR="00C45AA9" w:rsidRPr="00C45AA9" w:rsidRDefault="00C45AA9" w:rsidP="00C45AA9">
      <w:pPr>
        <w:pStyle w:val="ListParagraph"/>
        <w:rPr>
          <w:rFonts w:ascii="Arial" w:hAnsi="Arial" w:cs="Arial"/>
          <w:sz w:val="28"/>
          <w:szCs w:val="28"/>
        </w:rPr>
      </w:pPr>
    </w:p>
    <w:p w14:paraId="65811CFD" w14:textId="77777777" w:rsidR="00135BCD" w:rsidRPr="00C45AA9" w:rsidRDefault="00135BCD" w:rsidP="00C45AA9">
      <w:pPr>
        <w:rPr>
          <w:rFonts w:ascii="Arial" w:hAnsi="Arial" w:cs="Arial"/>
          <w:sz w:val="28"/>
          <w:szCs w:val="28"/>
        </w:rPr>
      </w:pPr>
    </w:p>
    <w:p w14:paraId="25420FE5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also understand that Exam Star® cannot ultimately be held responsible for the nature and content of materials accessed on the internet and using mobile technologies. </w:t>
      </w:r>
    </w:p>
    <w:p w14:paraId="726892F0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30D9FDB8" w14:textId="13B203EA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understand that my child’s/children’s activity on the Exam Star® website and </w:t>
      </w:r>
      <w:r w:rsidR="00C45AA9" w:rsidRPr="00C45AA9">
        <w:rPr>
          <w:rFonts w:ascii="Arial" w:hAnsi="Arial" w:cs="Arial"/>
          <w:sz w:val="28"/>
          <w:szCs w:val="28"/>
        </w:rPr>
        <w:t xml:space="preserve">online learning platform </w:t>
      </w:r>
      <w:r w:rsidRPr="00C45AA9">
        <w:rPr>
          <w:rFonts w:ascii="Arial" w:hAnsi="Arial" w:cs="Arial"/>
          <w:sz w:val="28"/>
          <w:szCs w:val="28"/>
        </w:rPr>
        <w:t xml:space="preserve">will be monitored and that Exam Star® will contact me if they have concerns about any possible breaches of the Acceptable Use Policy. </w:t>
      </w:r>
    </w:p>
    <w:p w14:paraId="35E7517D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062DF37E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encourage my child to adopt safe use of the internet and digital technologies at home and will inform Exam Star® if I have concerns over my child’s online safety. </w:t>
      </w:r>
    </w:p>
    <w:p w14:paraId="2BE2DC67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392E14AA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understand that I am not expected to post pictures of students other than my own children on social networking sites. </w:t>
      </w:r>
    </w:p>
    <w:p w14:paraId="37DB8EE8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7D062941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know that I should make complaints through official Exam Star® channels rather than posting them on social networking sites. </w:t>
      </w:r>
    </w:p>
    <w:p w14:paraId="70698DAF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1C6D6225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not post malicious or fictitious comments on social networking sites about any member of the Exam Star® community. </w:t>
      </w:r>
    </w:p>
    <w:p w14:paraId="2B5AEAC0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59ECA243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understand that I should not post comments that would be considered to be unprofessional or reflect Exam Star® or its members in a negative manner.</w:t>
      </w:r>
    </w:p>
    <w:p w14:paraId="04F33018" w14:textId="77777777" w:rsidR="00227497" w:rsidRPr="00C45AA9" w:rsidRDefault="00227497" w:rsidP="00227497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619CE5D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070EA074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572E2D60" w14:textId="7777777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1B52CBF5" w14:textId="2282621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52674162" w14:textId="53642118" w:rsidR="00135BCD" w:rsidRPr="00C45AA9" w:rsidRDefault="00135BCD" w:rsidP="00135BCD">
      <w:pPr>
        <w:tabs>
          <w:tab w:val="left" w:pos="6491"/>
        </w:tabs>
        <w:rPr>
          <w:rFonts w:ascii="Arial" w:hAnsi="Arial" w:cs="Arial"/>
          <w:sz w:val="28"/>
          <w:szCs w:val="28"/>
        </w:rPr>
      </w:pPr>
    </w:p>
    <w:p w14:paraId="1DE96913" w14:textId="5B9477A2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76D4A1AE" w14:textId="0088C424" w:rsidR="00135BCD" w:rsidRPr="00C45AA9" w:rsidRDefault="00135BCD" w:rsidP="00135BCD">
      <w:pPr>
        <w:tabs>
          <w:tab w:val="left" w:pos="6491"/>
        </w:tabs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ab/>
        <w:t xml:space="preserve">                                                 </w:t>
      </w:r>
    </w:p>
    <w:p w14:paraId="1B1213B0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sz w:val="28"/>
          <w:szCs w:val="28"/>
        </w:rPr>
      </w:pPr>
    </w:p>
    <w:p w14:paraId="2212C3BB" w14:textId="19D94E21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39A94079" w14:textId="75779155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6620ED9" w14:textId="7AE059C5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BE0CA96" w14:textId="49C8A53F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31784A0A" w14:textId="6EBD278A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69A2C507" w14:textId="246D8CF7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19C59708" w14:textId="4C3FC354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4A479A42" w14:textId="37F5B609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68554BDD" w14:textId="17C88F7C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435536E" w14:textId="0CCE4C1A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614A2A34" w14:textId="754205E6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00E92FCF" w14:textId="0CDBD75E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68E1E958" w14:textId="77777777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236C04BD" w14:textId="77777777" w:rsidR="00E20DD1" w:rsidRPr="00C45AA9" w:rsidRDefault="00E20DD1" w:rsidP="002C4428">
      <w:pPr>
        <w:rPr>
          <w:rFonts w:ascii="Arial" w:hAnsi="Arial" w:cs="Arial"/>
          <w:sz w:val="28"/>
          <w:szCs w:val="28"/>
        </w:rPr>
      </w:pPr>
    </w:p>
    <w:p w14:paraId="7C05D7F4" w14:textId="28E8A0B9" w:rsidR="008069F8" w:rsidRPr="00C45AA9" w:rsidRDefault="00E20DD1" w:rsidP="00227497">
      <w:p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 </w:t>
      </w:r>
    </w:p>
    <w:p w14:paraId="2333C610" w14:textId="77777777" w:rsidR="008069F8" w:rsidRDefault="008069F8" w:rsidP="008069F8">
      <w:pPr>
        <w:jc w:val="center"/>
      </w:pPr>
    </w:p>
    <w:sectPr w:rsidR="008069F8" w:rsidSect="00C34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ED408D"/>
    <w:multiLevelType w:val="hybridMultilevel"/>
    <w:tmpl w:val="9AF8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BB9"/>
    <w:multiLevelType w:val="hybridMultilevel"/>
    <w:tmpl w:val="E630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6A29"/>
    <w:multiLevelType w:val="hybridMultilevel"/>
    <w:tmpl w:val="092A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4EB5"/>
    <w:multiLevelType w:val="hybridMultilevel"/>
    <w:tmpl w:val="F906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A5"/>
    <w:rsid w:val="00005201"/>
    <w:rsid w:val="00135BCD"/>
    <w:rsid w:val="00227497"/>
    <w:rsid w:val="00297E58"/>
    <w:rsid w:val="002B12EA"/>
    <w:rsid w:val="002C4428"/>
    <w:rsid w:val="004D74A5"/>
    <w:rsid w:val="00521BA0"/>
    <w:rsid w:val="006128D5"/>
    <w:rsid w:val="006379A3"/>
    <w:rsid w:val="00644DCB"/>
    <w:rsid w:val="00662444"/>
    <w:rsid w:val="00766E47"/>
    <w:rsid w:val="007A3D1B"/>
    <w:rsid w:val="00804F98"/>
    <w:rsid w:val="008069F8"/>
    <w:rsid w:val="009D75D1"/>
    <w:rsid w:val="00A163FD"/>
    <w:rsid w:val="00AD6767"/>
    <w:rsid w:val="00C12F70"/>
    <w:rsid w:val="00C3450E"/>
    <w:rsid w:val="00C45AA9"/>
    <w:rsid w:val="00C57A71"/>
    <w:rsid w:val="00C76ED8"/>
    <w:rsid w:val="00E20DD1"/>
    <w:rsid w:val="00EE03BA"/>
    <w:rsid w:val="00EE51C0"/>
    <w:rsid w:val="00F15641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669D"/>
  <w15:chartTrackingRefBased/>
  <w15:docId w15:val="{E1E5DA4B-7CCC-D64E-8B7F-AEA91EE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D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F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069F8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D75D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0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Tre</dc:creator>
  <cp:keywords/>
  <dc:description/>
  <cp:lastModifiedBy>Lydie Tre</cp:lastModifiedBy>
  <cp:revision>2</cp:revision>
  <dcterms:created xsi:type="dcterms:W3CDTF">2020-11-26T18:58:00Z</dcterms:created>
  <dcterms:modified xsi:type="dcterms:W3CDTF">2020-11-26T18:58:00Z</dcterms:modified>
</cp:coreProperties>
</file>